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C22E" w14:textId="77777777" w:rsidR="00B04291" w:rsidRDefault="00B04291"/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331"/>
        <w:gridCol w:w="8057"/>
      </w:tblGrid>
      <w:tr w:rsidR="00BB2431" w:rsidRPr="000601A1" w14:paraId="61388225" w14:textId="77777777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14:paraId="73DC43DC" w14:textId="77777777" w:rsidR="00B04291" w:rsidRDefault="007D0732">
            <w:pPr>
              <w:keepNext/>
              <w:jc w:val="center"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14:paraId="6424575D" w14:textId="77777777" w:rsidR="00B04291" w:rsidRDefault="007D0732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14:paraId="47664CB5" w14:textId="77777777" w:rsidTr="009F50BA">
        <w:trPr>
          <w:cantSplit/>
        </w:trPr>
        <w:tc>
          <w:tcPr>
            <w:tcW w:w="709" w:type="pct"/>
          </w:tcPr>
          <w:p w14:paraId="4FE5ACD8" w14:textId="77777777"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0" w:name="T15_F26"/>
            <w:bookmarkEnd w:id="0"/>
          </w:p>
        </w:tc>
        <w:tc>
          <w:tcPr>
            <w:tcW w:w="4291" w:type="pct"/>
          </w:tcPr>
          <w:p w14:paraId="3924A76C" w14:textId="77777777" w:rsidR="00B04291" w:rsidRDefault="007D0732">
            <w:pPr>
              <w:pStyle w:val="steptext"/>
            </w:pPr>
            <w:r>
              <w:t>From the Home page, click the</w:t>
            </w:r>
            <w:r>
              <w:rPr>
                <w:b/>
              </w:rPr>
              <w:t> Worklist</w:t>
            </w:r>
            <w:r>
              <w:t xml:space="preserve"> link.</w:t>
            </w:r>
          </w:p>
          <w:p w14:paraId="4E37A29D" w14:textId="4C92FABA" w:rsidR="00B04291" w:rsidRDefault="00FC4E07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1F836AE6" wp14:editId="08F22570">
                  <wp:extent cx="952500" cy="22098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431" w:rsidRPr="00EB7AA4" w14:paraId="0202B966" w14:textId="77777777" w:rsidTr="009F50BA">
        <w:trPr>
          <w:cantSplit/>
        </w:trPr>
        <w:tc>
          <w:tcPr>
            <w:tcW w:w="709" w:type="pct"/>
          </w:tcPr>
          <w:p w14:paraId="3A999645" w14:textId="77777777"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15_F90"/>
            <w:bookmarkEnd w:id="1"/>
          </w:p>
        </w:tc>
        <w:tc>
          <w:tcPr>
            <w:tcW w:w="4291" w:type="pct"/>
          </w:tcPr>
          <w:p w14:paraId="312698BA" w14:textId="77777777" w:rsidR="00B04291" w:rsidRDefault="007D0732">
            <w:pPr>
              <w:pStyle w:val="steptext"/>
            </w:pPr>
            <w:r>
              <w:t xml:space="preserve">The </w:t>
            </w:r>
            <w:r w:rsidR="00526E98">
              <w:t>Wordlist</w:t>
            </w:r>
            <w:r>
              <w:t xml:space="preserve"> Items will be displayed.  Under the Link column, click the </w:t>
            </w:r>
            <w:r>
              <w:rPr>
                <w:b/>
                <w:color w:val="000080"/>
              </w:rPr>
              <w:t>FieldRequestApproval link.</w:t>
            </w:r>
          </w:p>
          <w:p w14:paraId="30BDF23C" w14:textId="5515D54F" w:rsidR="00B04291" w:rsidRDefault="00FC4E07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0FA8B7F9" wp14:editId="00D3B6BB">
                  <wp:extent cx="2941320" cy="4800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431" w:rsidRPr="00EB7AA4" w14:paraId="58B2E77A" w14:textId="77777777" w:rsidTr="009F50BA">
        <w:trPr>
          <w:cantSplit/>
        </w:trPr>
        <w:tc>
          <w:tcPr>
            <w:tcW w:w="709" w:type="pct"/>
          </w:tcPr>
          <w:p w14:paraId="3D8F2A1D" w14:textId="77777777"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15_F92"/>
            <w:bookmarkEnd w:id="2"/>
          </w:p>
        </w:tc>
        <w:tc>
          <w:tcPr>
            <w:tcW w:w="4291" w:type="pct"/>
          </w:tcPr>
          <w:p w14:paraId="384F6CE2" w14:textId="77777777" w:rsidR="00B04291" w:rsidRDefault="007D0732">
            <w:pPr>
              <w:pStyle w:val="steptext"/>
            </w:pPr>
            <w:r>
              <w:t xml:space="preserve">The </w:t>
            </w:r>
            <w:r>
              <w:rPr>
                <w:b/>
              </w:rPr>
              <w:t>Request Summary</w:t>
            </w:r>
            <w:r>
              <w:t xml:space="preserve"> will be displayed with a status of Pending Approval.</w:t>
            </w:r>
          </w:p>
          <w:p w14:paraId="5A10FC7B" w14:textId="1231A4BD" w:rsidR="00B04291" w:rsidRDefault="00FC4E07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56A68AB2" wp14:editId="4EB50946">
                  <wp:extent cx="2324100" cy="1371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431" w:rsidRPr="00EB7AA4" w14:paraId="28F49D60" w14:textId="77777777" w:rsidTr="009F50BA">
        <w:trPr>
          <w:cantSplit/>
        </w:trPr>
        <w:tc>
          <w:tcPr>
            <w:tcW w:w="709" w:type="pct"/>
          </w:tcPr>
          <w:p w14:paraId="626729A1" w14:textId="77777777"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" w:name="T15_F61"/>
            <w:bookmarkEnd w:id="3"/>
          </w:p>
        </w:tc>
        <w:tc>
          <w:tcPr>
            <w:tcW w:w="4291" w:type="pct"/>
          </w:tcPr>
          <w:p w14:paraId="2AB4FE6D" w14:textId="77777777" w:rsidR="00B04291" w:rsidRDefault="007D0732">
            <w:pPr>
              <w:pStyle w:val="steptext"/>
            </w:pPr>
            <w:r>
              <w:t>Review the Request. Scroll to the bottom of the page and choose the desired</w:t>
            </w:r>
            <w:r>
              <w:rPr>
                <w:b/>
              </w:rPr>
              <w:t xml:space="preserve"> Request Action --</w:t>
            </w:r>
          </w:p>
          <w:p w14:paraId="7C915584" w14:textId="77777777" w:rsidR="00B04291" w:rsidRDefault="007D0732">
            <w:pPr>
              <w:pStyle w:val="steptext"/>
            </w:pPr>
            <w:r>
              <w:t> </w:t>
            </w:r>
          </w:p>
          <w:p w14:paraId="6E8A9273" w14:textId="77777777" w:rsidR="00B04291" w:rsidRDefault="007D0732">
            <w:pPr>
              <w:pStyle w:val="steptext"/>
            </w:pPr>
            <w:r>
              <w:rPr>
                <w:b/>
              </w:rPr>
              <w:t>Approve</w:t>
            </w:r>
            <w:r>
              <w:t xml:space="preserve"> will save the ChartField to the SMART ChartField table and the ChartField will be available for use.</w:t>
            </w:r>
          </w:p>
          <w:p w14:paraId="55213C63" w14:textId="77777777" w:rsidR="00B04291" w:rsidRDefault="007D0732">
            <w:pPr>
              <w:pStyle w:val="steptext"/>
            </w:pPr>
            <w:r>
              <w:rPr>
                <w:b/>
              </w:rPr>
              <w:t>Deny</w:t>
            </w:r>
            <w:r>
              <w:t xml:space="preserve"> will allow requestor to Update or Cancel the request.</w:t>
            </w:r>
          </w:p>
          <w:p w14:paraId="7716907B" w14:textId="77777777" w:rsidR="00B04291" w:rsidRDefault="007D0732">
            <w:pPr>
              <w:pStyle w:val="steptext"/>
            </w:pPr>
            <w:r>
              <w:rPr>
                <w:b/>
              </w:rPr>
              <w:t>Hold</w:t>
            </w:r>
            <w:r>
              <w:t xml:space="preserve"> request is put on hold seeking more information</w:t>
            </w:r>
          </w:p>
          <w:p w14:paraId="37B1BBD1" w14:textId="77777777" w:rsidR="00B04291" w:rsidRDefault="007D0732">
            <w:pPr>
              <w:pStyle w:val="steptext"/>
            </w:pPr>
            <w:r>
              <w:rPr>
                <w:b/>
              </w:rPr>
              <w:t>Update</w:t>
            </w:r>
            <w:r>
              <w:t xml:space="preserve"> request is modified and the page made editable</w:t>
            </w:r>
          </w:p>
          <w:p w14:paraId="387F0197" w14:textId="77777777" w:rsidR="00B04291" w:rsidRDefault="00B04291">
            <w:pPr>
              <w:pStyle w:val="steptext"/>
            </w:pPr>
          </w:p>
          <w:p w14:paraId="7B6CCE53" w14:textId="77777777" w:rsidR="00B04291" w:rsidRDefault="007D0732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Approve</w:t>
            </w:r>
            <w:r>
              <w:t> list item.</w:t>
            </w:r>
          </w:p>
          <w:p w14:paraId="18344981" w14:textId="0BDC2765" w:rsidR="00B04291" w:rsidRDefault="00FC4E07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4E23B431" wp14:editId="55D94941">
                  <wp:extent cx="2324100" cy="137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431" w:rsidRPr="00EB7AA4" w14:paraId="7DADBCB0" w14:textId="77777777" w:rsidTr="009F50BA">
        <w:trPr>
          <w:cantSplit/>
        </w:trPr>
        <w:tc>
          <w:tcPr>
            <w:tcW w:w="709" w:type="pct"/>
          </w:tcPr>
          <w:p w14:paraId="4B46389A" w14:textId="77777777"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" w:name="T15_F63"/>
            <w:bookmarkEnd w:id="4"/>
          </w:p>
        </w:tc>
        <w:tc>
          <w:tcPr>
            <w:tcW w:w="4291" w:type="pct"/>
          </w:tcPr>
          <w:p w14:paraId="5FF645C8" w14:textId="77777777" w:rsidR="00B04291" w:rsidRDefault="007D0732">
            <w:pPr>
              <w:pStyle w:val="steptext"/>
            </w:pPr>
            <w:r>
              <w:rPr>
                <w:color w:val="000080"/>
              </w:rPr>
              <w:t xml:space="preserve">Click the </w:t>
            </w:r>
            <w:r>
              <w:rPr>
                <w:b/>
                <w:color w:val="000080"/>
              </w:rPr>
              <w:t xml:space="preserve">Go </w:t>
            </w:r>
            <w:r>
              <w:rPr>
                <w:color w:val="000080"/>
              </w:rPr>
              <w:t>button to process the request action.</w:t>
            </w:r>
          </w:p>
          <w:p w14:paraId="05E001B2" w14:textId="3D797EA8" w:rsidR="00B04291" w:rsidRDefault="00FC4E07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4AC49A5C" wp14:editId="022E18C9">
                  <wp:extent cx="830580" cy="1600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431" w:rsidRPr="00EB7AA4" w14:paraId="110028E1" w14:textId="77777777" w:rsidTr="009F50BA">
        <w:trPr>
          <w:cantSplit/>
        </w:trPr>
        <w:tc>
          <w:tcPr>
            <w:tcW w:w="709" w:type="pct"/>
          </w:tcPr>
          <w:p w14:paraId="0D2CA088" w14:textId="77777777"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5" w:name="T15_F68"/>
            <w:bookmarkEnd w:id="5"/>
          </w:p>
        </w:tc>
        <w:tc>
          <w:tcPr>
            <w:tcW w:w="4291" w:type="pct"/>
          </w:tcPr>
          <w:p w14:paraId="041726CD" w14:textId="77777777" w:rsidR="00B04291" w:rsidRDefault="007D0732">
            <w:pPr>
              <w:pStyle w:val="steptext"/>
            </w:pPr>
            <w:r>
              <w:t>Scroll to the bottom of the page.  Click the </w:t>
            </w:r>
            <w:r>
              <w:rPr>
                <w:b/>
                <w:color w:val="000080"/>
              </w:rPr>
              <w:t>View Approval Flow</w:t>
            </w:r>
            <w:r>
              <w:t> link.</w:t>
            </w:r>
          </w:p>
          <w:p w14:paraId="07382C17" w14:textId="086CFFCE" w:rsidR="00B04291" w:rsidRDefault="00FC4E07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73629E1A" wp14:editId="350B2A92">
                  <wp:extent cx="1013460" cy="144780"/>
                  <wp:effectExtent l="0" t="0" r="0" b="0"/>
                  <wp:docPr id="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431" w:rsidRPr="00EB7AA4" w14:paraId="1B3BB548" w14:textId="77777777" w:rsidTr="009F50BA">
        <w:trPr>
          <w:cantSplit/>
        </w:trPr>
        <w:tc>
          <w:tcPr>
            <w:tcW w:w="709" w:type="pct"/>
          </w:tcPr>
          <w:p w14:paraId="4E2CEDE5" w14:textId="77777777"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6" w:name="T15_F108"/>
            <w:bookmarkEnd w:id="6"/>
          </w:p>
        </w:tc>
        <w:tc>
          <w:tcPr>
            <w:tcW w:w="4291" w:type="pct"/>
          </w:tcPr>
          <w:p w14:paraId="2CAF3FD6" w14:textId="77777777" w:rsidR="00B04291" w:rsidRDefault="007D0732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Expand</w:t>
            </w:r>
            <w:r>
              <w:t xml:space="preserve"> button.</w:t>
            </w:r>
          </w:p>
          <w:p w14:paraId="5A30BFD2" w14:textId="6A3CE6A1" w:rsidR="00B04291" w:rsidRDefault="00FC4E07">
            <w:pPr>
              <w:spacing w:before="60" w:after="60"/>
            </w:pPr>
            <w:r>
              <w:rPr>
                <w:noProof/>
              </w:rPr>
              <w:drawing>
                <wp:inline distT="0" distB="0" distL="0" distR="0" wp14:anchorId="29582DC1" wp14:editId="4AF3136C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431" w:rsidRPr="00EB7AA4" w14:paraId="60A52DA6" w14:textId="77777777" w:rsidTr="009F50BA">
        <w:trPr>
          <w:cantSplit/>
        </w:trPr>
        <w:tc>
          <w:tcPr>
            <w:tcW w:w="709" w:type="pct"/>
          </w:tcPr>
          <w:p w14:paraId="5CA64466" w14:textId="77777777"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7" w:name="T15_F110"/>
            <w:bookmarkEnd w:id="7"/>
          </w:p>
        </w:tc>
        <w:tc>
          <w:tcPr>
            <w:tcW w:w="4291" w:type="pct"/>
          </w:tcPr>
          <w:p w14:paraId="719AF490" w14:textId="77777777" w:rsidR="00B04291" w:rsidRDefault="007D0732">
            <w:pPr>
              <w:pStyle w:val="steptext"/>
            </w:pPr>
            <w:r>
              <w:t>The Approval Flow will show the final Approval.</w:t>
            </w:r>
          </w:p>
        </w:tc>
      </w:tr>
      <w:tr w:rsidR="00BB2431" w:rsidRPr="00EB7AA4" w14:paraId="78F33270" w14:textId="77777777" w:rsidTr="009F50BA">
        <w:trPr>
          <w:cantSplit/>
        </w:trPr>
        <w:tc>
          <w:tcPr>
            <w:tcW w:w="709" w:type="pct"/>
          </w:tcPr>
          <w:p w14:paraId="3BD52487" w14:textId="77777777" w:rsidR="00B04291" w:rsidRDefault="00B04291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8" w:name="T15_F105"/>
            <w:bookmarkEnd w:id="8"/>
          </w:p>
        </w:tc>
        <w:tc>
          <w:tcPr>
            <w:tcW w:w="4291" w:type="pct"/>
          </w:tcPr>
          <w:p w14:paraId="7AE7261B" w14:textId="77777777" w:rsidR="00B04291" w:rsidRDefault="00B04291">
            <w:pPr>
              <w:pStyle w:val="steptext"/>
            </w:pPr>
          </w:p>
          <w:p w14:paraId="10ADDC90" w14:textId="77777777" w:rsidR="00B04291" w:rsidRDefault="007D0732">
            <w:r w:rsidRPr="006B7D01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14:paraId="24E2E062" w14:textId="77777777" w:rsidR="00B04291" w:rsidRDefault="00B04291"/>
    <w:p w14:paraId="2EC6E672" w14:textId="77777777" w:rsidR="00B04291" w:rsidRDefault="00B04291"/>
    <w:sectPr w:rsidR="00B04291" w:rsidSect="007D0732">
      <w:headerReference w:type="even" r:id="rId17"/>
      <w:headerReference w:type="default" r:id="rId18"/>
      <w:footerReference w:type="even" r:id="rId19"/>
      <w:footerReference w:type="default" r:id="rId20"/>
      <w:pgSz w:w="12240" w:h="15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99E04" w14:textId="77777777" w:rsidR="003A0B4D" w:rsidRDefault="003A0B4D" w:rsidP="007632BF">
      <w:r>
        <w:separator/>
      </w:r>
    </w:p>
  </w:endnote>
  <w:endnote w:type="continuationSeparator" w:id="0">
    <w:p w14:paraId="691AF793" w14:textId="77777777" w:rsidR="003A0B4D" w:rsidRDefault="003A0B4D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24"/>
      <w:gridCol w:w="4580"/>
    </w:tblGrid>
    <w:tr w:rsidR="00BB2431" w14:paraId="3348B81E" w14:textId="77777777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14:paraId="1BAE93B6" w14:textId="77777777"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7D0732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14:paraId="1365610C" w14:textId="77777777" w:rsidR="00BB2431" w:rsidRPr="003D40F8" w:rsidRDefault="00BB2431" w:rsidP="00B86AE6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7D0732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14:paraId="07CC1791" w14:textId="77777777" w:rsidR="00BB2431" w:rsidRPr="00B86AE6" w:rsidRDefault="00BB2431" w:rsidP="00B86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BB2431" w:rsidRPr="003D40F8" w14:paraId="20A97805" w14:textId="77777777" w:rsidTr="00507D5E">
      <w:trPr>
        <w:trHeight w:val="170"/>
      </w:trPr>
      <w:tc>
        <w:tcPr>
          <w:tcW w:w="7708" w:type="dxa"/>
        </w:tcPr>
        <w:p w14:paraId="06BA5F02" w14:textId="77777777" w:rsidR="00BB2431" w:rsidRPr="003D40F8" w:rsidRDefault="00BB2431" w:rsidP="00240449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 xml:space="preserve">Date Created: 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begin"/>
          </w:r>
          <w:r w:rsidRPr="003D40F8">
            <w:rPr>
              <w:rFonts w:ascii="Arial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separate"/>
          </w:r>
          <w:r w:rsidR="007D0732">
            <w:rPr>
              <w:rFonts w:ascii="Arial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14:paraId="36DB932A" w14:textId="77777777" w:rsidR="00BB2431" w:rsidRPr="00507D5E" w:rsidRDefault="00BB2431" w:rsidP="00507D5E">
          <w:pPr>
            <w:pStyle w:val="Footer"/>
            <w:jc w:val="right"/>
            <w:rPr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252EE9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14:paraId="206E0F6A" w14:textId="77777777"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0494" w14:textId="77777777" w:rsidR="003A0B4D" w:rsidRDefault="003A0B4D" w:rsidP="007632BF">
      <w:r>
        <w:separator/>
      </w:r>
    </w:p>
  </w:footnote>
  <w:footnote w:type="continuationSeparator" w:id="0">
    <w:p w14:paraId="1DE164F1" w14:textId="77777777" w:rsidR="003A0B4D" w:rsidRDefault="003A0B4D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10" w:type="pct"/>
      <w:tblBorders>
        <w:bottom w:val="single" w:sz="8" w:space="0" w:color="auto"/>
        <w:insideH w:val="single" w:sz="8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849"/>
      <w:gridCol w:w="3010"/>
    </w:tblGrid>
    <w:tr w:rsidR="00BB2431" w14:paraId="4A9D79A9" w14:textId="77777777" w:rsidTr="00BB3BBB">
      <w:trPr>
        <w:trHeight w:val="510"/>
      </w:trPr>
      <w:tc>
        <w:tcPr>
          <w:tcW w:w="3301" w:type="pct"/>
        </w:tcPr>
        <w:p w14:paraId="5D80733E" w14:textId="77777777" w:rsidR="00BB2431" w:rsidRPr="000601A1" w:rsidRDefault="00BB2431" w:rsidP="00240449">
          <w:pPr>
            <w:pStyle w:val="Header"/>
            <w:rPr>
              <w:rFonts w:cs="Arial"/>
              <w:bCs/>
            </w:rPr>
          </w:pPr>
          <w:r w:rsidRPr="000601A1">
            <w:rPr>
              <w:rFonts w:cs="Arial"/>
              <w:bCs/>
            </w:rPr>
            <w:t>Job Aid</w:t>
          </w:r>
        </w:p>
      </w:tc>
      <w:tc>
        <w:tcPr>
          <w:tcW w:w="1699" w:type="pct"/>
          <w:vAlign w:val="center"/>
        </w:tcPr>
        <w:p w14:paraId="23D201D8" w14:textId="71D41C4F" w:rsidR="00BB2431" w:rsidRDefault="00FC4E07" w:rsidP="0024044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795C4737" wp14:editId="01D56018">
                <wp:extent cx="1546860" cy="4191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686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511918" w14:textId="77777777" w:rsidR="00BB2431" w:rsidRPr="00B86AE6" w:rsidRDefault="00BB2431" w:rsidP="00811D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4352" w14:textId="3CA3F758" w:rsidR="00526E98" w:rsidRPr="00BA56B8" w:rsidRDefault="00FC4E07" w:rsidP="00526E98">
    <w:pPr>
      <w:tabs>
        <w:tab w:val="center" w:pos="4320"/>
        <w:tab w:val="right" w:pos="8640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4F939" wp14:editId="6B1C6D8F">
              <wp:simplePos x="0" y="0"/>
              <wp:positionH relativeFrom="column">
                <wp:posOffset>831850</wp:posOffset>
              </wp:positionH>
              <wp:positionV relativeFrom="paragraph">
                <wp:posOffset>69215</wp:posOffset>
              </wp:positionV>
              <wp:extent cx="5391785" cy="7715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78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DE59E" w14:textId="77777777" w:rsidR="00526E98" w:rsidRDefault="00E52807" w:rsidP="00526E9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96C68">
                            <w:rPr>
                              <w:rFonts w:ascii="Calibri" w:hAnsi="Calibri" w:cs="Arial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State of Kansas</w:t>
                          </w:r>
                        </w:p>
                        <w:p w14:paraId="200ED0F7" w14:textId="77777777" w:rsidR="00526E98" w:rsidRPr="00E52807" w:rsidRDefault="00526E98" w:rsidP="00526E98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</w:pPr>
                          <w:r w:rsidRPr="00E52807">
                            <w:rPr>
                              <w:rFonts w:ascii="Verdana" w:hAnsi="Verdana"/>
                              <w:b/>
                              <w:sz w:val="28"/>
                              <w:szCs w:val="28"/>
                            </w:rPr>
                            <w:t>Approving ChartField Requests via Worklist</w:t>
                          </w:r>
                        </w:p>
                        <w:p w14:paraId="7373633A" w14:textId="77777777" w:rsidR="00526E98" w:rsidRPr="00BA56B8" w:rsidRDefault="00E52807" w:rsidP="00526E9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996C68">
                            <w:rPr>
                              <w:rFonts w:ascii="Calibri" w:hAnsi="Calibri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Statewide Management, Accounting and Reporting Tool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4F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5pt;margin-top:5.45pt;width:424.5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" filled="f" stroked="f">
              <v:textbox>
                <w:txbxContent>
                  <w:p w14:paraId="716DE59E" w14:textId="77777777" w:rsidR="00526E98" w:rsidRDefault="00E52807" w:rsidP="00526E9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6C68">
                      <w:rPr>
                        <w:rFonts w:ascii="Calibri" w:hAnsi="Calibri" w:cs="Arial"/>
                        <w:b/>
                        <w:bCs/>
                        <w:noProof/>
                        <w:sz w:val="32"/>
                        <w:szCs w:val="32"/>
                      </w:rPr>
                      <w:t>State of Kansas</w:t>
                    </w:r>
                  </w:p>
                  <w:p w14:paraId="200ED0F7" w14:textId="77777777" w:rsidR="00526E98" w:rsidRPr="00E52807" w:rsidRDefault="00526E98" w:rsidP="00526E98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E52807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Approving ChartField Requests via Worklist</w:t>
                    </w:r>
                  </w:p>
                  <w:p w14:paraId="7373633A" w14:textId="77777777" w:rsidR="00526E98" w:rsidRPr="00BA56B8" w:rsidRDefault="00E52807" w:rsidP="00526E9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996C68">
                      <w:rPr>
                        <w:rFonts w:ascii="Calibri" w:hAnsi="Calibri" w:cs="Arial"/>
                        <w:b/>
                        <w:bCs/>
                        <w:i/>
                        <w:sz w:val="20"/>
                        <w:szCs w:val="20"/>
                      </w:rPr>
                      <w:t>Statewide Management, Accounting and Reporting Tool</w:t>
                    </w:r>
                  </w:p>
                </w:txbxContent>
              </v:textbox>
            </v:shape>
          </w:pict>
        </mc:Fallback>
      </mc:AlternateContent>
    </w:r>
    <w:r w:rsidR="00526E98">
      <w:rPr>
        <w:noProof/>
      </w:rPr>
      <w:drawing>
        <wp:inline distT="0" distB="0" distL="0" distR="0" wp14:anchorId="7979DD70" wp14:editId="53311ACE">
          <wp:extent cx="1268095" cy="762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object w:dxaOrig="1440" w:dyaOrig="1440" w14:anchorId="1DDE3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9" type="#_x0000_t75" style="position:absolute;margin-left:-9.75pt;margin-top:0;width:7in;height:66.2pt;z-index:-251656192;mso-position-horizontal-relative:text;mso-position-vertical-relative:text" stroked="t" strokeweight="2pt">
          <v:imagedata r:id="rId2" o:title=""/>
          <o:lock v:ext="edit" aspectratio="f"/>
        </v:shape>
        <o:OLEObject Type="Embed" ProgID="Visio.Drawing.11" ShapeID="_x0000_s4099" DrawAspect="Content" ObjectID="_1682102777" r:id="rId3"/>
      </w:object>
    </w:r>
  </w:p>
  <w:p w14:paraId="1D978E09" w14:textId="77777777" w:rsidR="00BB2431" w:rsidRPr="00B86AE6" w:rsidRDefault="00BB2431" w:rsidP="00811D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 w15:restartNumberingAfterBreak="0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 w15:restartNumberingAfterBreak="0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5" w15:restartNumberingAfterBreak="0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3052F"/>
    <w:rsid w:val="0003719F"/>
    <w:rsid w:val="00040704"/>
    <w:rsid w:val="000601A1"/>
    <w:rsid w:val="00060EC8"/>
    <w:rsid w:val="00063EFF"/>
    <w:rsid w:val="0006506B"/>
    <w:rsid w:val="000661A8"/>
    <w:rsid w:val="00071E30"/>
    <w:rsid w:val="0007269D"/>
    <w:rsid w:val="000739B0"/>
    <w:rsid w:val="00075A6E"/>
    <w:rsid w:val="00077A46"/>
    <w:rsid w:val="00080B7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A2AB4"/>
    <w:rsid w:val="001B02F0"/>
    <w:rsid w:val="001B22FD"/>
    <w:rsid w:val="001C156C"/>
    <w:rsid w:val="001C45FF"/>
    <w:rsid w:val="001C4701"/>
    <w:rsid w:val="001D2466"/>
    <w:rsid w:val="001D63F4"/>
    <w:rsid w:val="001F3E71"/>
    <w:rsid w:val="00202E97"/>
    <w:rsid w:val="00204D8B"/>
    <w:rsid w:val="002061CF"/>
    <w:rsid w:val="00212A44"/>
    <w:rsid w:val="0021440D"/>
    <w:rsid w:val="002200F5"/>
    <w:rsid w:val="0022616F"/>
    <w:rsid w:val="002266F4"/>
    <w:rsid w:val="00230CA3"/>
    <w:rsid w:val="0023707C"/>
    <w:rsid w:val="00240449"/>
    <w:rsid w:val="00246AB4"/>
    <w:rsid w:val="00250359"/>
    <w:rsid w:val="00252EE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5DD5"/>
    <w:rsid w:val="00295F7D"/>
    <w:rsid w:val="002A0CA0"/>
    <w:rsid w:val="002A1588"/>
    <w:rsid w:val="002B5121"/>
    <w:rsid w:val="002C05F6"/>
    <w:rsid w:val="002C1F40"/>
    <w:rsid w:val="002C3207"/>
    <w:rsid w:val="002D047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72616"/>
    <w:rsid w:val="0037426F"/>
    <w:rsid w:val="00375750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0B4D"/>
    <w:rsid w:val="003A1B01"/>
    <w:rsid w:val="003A2F75"/>
    <w:rsid w:val="003A7538"/>
    <w:rsid w:val="003B3484"/>
    <w:rsid w:val="003B460E"/>
    <w:rsid w:val="003B47E1"/>
    <w:rsid w:val="003C1CE8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4A95"/>
    <w:rsid w:val="0040683C"/>
    <w:rsid w:val="004074F5"/>
    <w:rsid w:val="00407DC3"/>
    <w:rsid w:val="00410A91"/>
    <w:rsid w:val="0041228E"/>
    <w:rsid w:val="00414AAB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3E72"/>
    <w:rsid w:val="0047353D"/>
    <w:rsid w:val="0047765D"/>
    <w:rsid w:val="004847A3"/>
    <w:rsid w:val="00491572"/>
    <w:rsid w:val="0049297B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2287"/>
    <w:rsid w:val="004D2F03"/>
    <w:rsid w:val="004E42D7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367D"/>
    <w:rsid w:val="00525A0B"/>
    <w:rsid w:val="00526E98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2672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7CBB"/>
    <w:rsid w:val="005E0111"/>
    <w:rsid w:val="005E1ADC"/>
    <w:rsid w:val="005F0399"/>
    <w:rsid w:val="005F12C6"/>
    <w:rsid w:val="005F5ECD"/>
    <w:rsid w:val="005F6729"/>
    <w:rsid w:val="006014B9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6E12"/>
    <w:rsid w:val="00652E8D"/>
    <w:rsid w:val="00656C8C"/>
    <w:rsid w:val="00657ED0"/>
    <w:rsid w:val="00662450"/>
    <w:rsid w:val="006672D7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B25E7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423B"/>
    <w:rsid w:val="007376C9"/>
    <w:rsid w:val="00740EA8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90C99"/>
    <w:rsid w:val="00794954"/>
    <w:rsid w:val="0079748F"/>
    <w:rsid w:val="007A15A5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4D40"/>
    <w:rsid w:val="007C5C5D"/>
    <w:rsid w:val="007D03E2"/>
    <w:rsid w:val="007D073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B5F"/>
    <w:rsid w:val="00814C9B"/>
    <w:rsid w:val="008159A9"/>
    <w:rsid w:val="0081674C"/>
    <w:rsid w:val="00821BFF"/>
    <w:rsid w:val="008228F9"/>
    <w:rsid w:val="00822F22"/>
    <w:rsid w:val="0082332E"/>
    <w:rsid w:val="008302E3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2456"/>
    <w:rsid w:val="008734C8"/>
    <w:rsid w:val="00876E96"/>
    <w:rsid w:val="008803A4"/>
    <w:rsid w:val="0088060B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712D1"/>
    <w:rsid w:val="00973BC3"/>
    <w:rsid w:val="00973C03"/>
    <w:rsid w:val="00975D7C"/>
    <w:rsid w:val="009873E7"/>
    <w:rsid w:val="00997585"/>
    <w:rsid w:val="009A0CE4"/>
    <w:rsid w:val="009A14C7"/>
    <w:rsid w:val="009A6C38"/>
    <w:rsid w:val="009B1013"/>
    <w:rsid w:val="009B5387"/>
    <w:rsid w:val="009B7412"/>
    <w:rsid w:val="009C393D"/>
    <w:rsid w:val="009C4539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9F50BA"/>
    <w:rsid w:val="00A00454"/>
    <w:rsid w:val="00A03772"/>
    <w:rsid w:val="00A04C2F"/>
    <w:rsid w:val="00A05C0E"/>
    <w:rsid w:val="00A05D33"/>
    <w:rsid w:val="00A07896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47F5"/>
    <w:rsid w:val="00A55125"/>
    <w:rsid w:val="00A60468"/>
    <w:rsid w:val="00A63550"/>
    <w:rsid w:val="00A66CD7"/>
    <w:rsid w:val="00A731F2"/>
    <w:rsid w:val="00A74AD7"/>
    <w:rsid w:val="00A81670"/>
    <w:rsid w:val="00A94EEF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66A4"/>
    <w:rsid w:val="00B02D78"/>
    <w:rsid w:val="00B04291"/>
    <w:rsid w:val="00B13B42"/>
    <w:rsid w:val="00B1409D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1003"/>
    <w:rsid w:val="00BA5414"/>
    <w:rsid w:val="00BB2431"/>
    <w:rsid w:val="00BB3BBB"/>
    <w:rsid w:val="00BB4628"/>
    <w:rsid w:val="00BB756C"/>
    <w:rsid w:val="00BC20EE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75F"/>
    <w:rsid w:val="00BF7F06"/>
    <w:rsid w:val="00C02230"/>
    <w:rsid w:val="00C03ACC"/>
    <w:rsid w:val="00C063ED"/>
    <w:rsid w:val="00C11290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6E30"/>
    <w:rsid w:val="00C90B71"/>
    <w:rsid w:val="00C91656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E1B2F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0739B"/>
    <w:rsid w:val="00D10EC8"/>
    <w:rsid w:val="00D11D51"/>
    <w:rsid w:val="00D17E5E"/>
    <w:rsid w:val="00D21669"/>
    <w:rsid w:val="00D2547B"/>
    <w:rsid w:val="00D25951"/>
    <w:rsid w:val="00D27C6E"/>
    <w:rsid w:val="00D36710"/>
    <w:rsid w:val="00D36C3F"/>
    <w:rsid w:val="00D419B2"/>
    <w:rsid w:val="00D42932"/>
    <w:rsid w:val="00D43D77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106B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2807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85646"/>
    <w:rsid w:val="00E95541"/>
    <w:rsid w:val="00EA4187"/>
    <w:rsid w:val="00EB039A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409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21316"/>
    <w:rsid w:val="00F32AE9"/>
    <w:rsid w:val="00F331E5"/>
    <w:rsid w:val="00F37A3A"/>
    <w:rsid w:val="00F41355"/>
    <w:rsid w:val="00F4177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744"/>
    <w:rsid w:val="00F8432B"/>
    <w:rsid w:val="00F86887"/>
    <w:rsid w:val="00F94558"/>
    <w:rsid w:val="00FA0FB4"/>
    <w:rsid w:val="00FA25B9"/>
    <w:rsid w:val="00FC4E07"/>
    <w:rsid w:val="00FD1972"/>
    <w:rsid w:val="00FD3E0C"/>
    <w:rsid w:val="00FD510F"/>
    <w:rsid w:val="00FD6D56"/>
    <w:rsid w:val="00FE1267"/>
    <w:rsid w:val="00FE2F10"/>
    <w:rsid w:val="00FE3DFC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."/>
  <w:listSeparator w:val=","/>
  <w14:docId w14:val="25C500FF"/>
  <w15:docId w15:val="{9F177CD5-68FC-4BCF-8915-D9052AC9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0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,Heading 1 Char Char Char Char Char Char"/>
    <w:basedOn w:val="Normal"/>
    <w:next w:val="Normal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,Heading 2 Char Char Char Char Char Char"/>
    <w:basedOn w:val="Normal"/>
    <w:next w:val="Normal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,Heading 3 Char Char Char Char Char Char"/>
    <w:basedOn w:val="Normal"/>
    <w:next w:val="Normal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,Heading 4 Char Char Char Char Char Char"/>
    <w:basedOn w:val="Normal"/>
    <w:next w:val="Normal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,Heading 5 Char Char Char Char Char Char"/>
    <w:basedOn w:val="Normal"/>
    <w:next w:val="Normal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,Heading 6 Char Char Char Char Char Char"/>
    <w:basedOn w:val="Normal"/>
    <w:next w:val="Normal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,Heading 7 Char Char Char Char Char Char"/>
    <w:basedOn w:val="Normal"/>
    <w:next w:val="Normal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,Heading 8 Char Char Char Char Char Char"/>
    <w:basedOn w:val="Normal"/>
    <w:next w:val="Normal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,Heading 9 Char Char Char Char Char Char"/>
    <w:basedOn w:val="Normal"/>
    <w:next w:val="Normal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,Header Char Char Char Char Char Char"/>
    <w:basedOn w:val="Normal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,Footer Char Char Char Char Char Char"/>
    <w:basedOn w:val="Normal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,Balloon Text Char Char Char Char Char Char"/>
    <w:basedOn w:val="Normal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,HTML Preformatted Char Char Char Char Char Char"/>
    <w:basedOn w:val="Normal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,Plain Text Char Char Char Char Char Char"/>
    <w:basedOn w:val="Normal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10.wmf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06481B4C244281F7CEFAFD26A13B" ma:contentTypeVersion="" ma:contentTypeDescription="Create a new document." ma:contentTypeScope="" ma:versionID="129ff19fcb0b2c5860fdf91042276530">
  <xsd:schema xmlns:xsd="http://www.w3.org/2001/XMLSchema" xmlns:xs="http://www.w3.org/2001/XMLSchema" xmlns:p="http://schemas.microsoft.com/office/2006/metadata/properties" xmlns:ns2="98c60217-87bc-4437-b9f5-f31d850d70e4" xmlns:ns3="a9343af4-2466-41a9-9238-9dddcc3e6066" xmlns:ns4="b2223eab-1194-430f-a6a9-19c137db13c5" targetNamespace="http://schemas.microsoft.com/office/2006/metadata/properties" ma:root="true" ma:fieldsID="a7ccf659b5d09d58c547fecf52428cf8" ns2:_="" ns3:_="" ns4:_="">
    <xsd:import namespace="98c60217-87bc-4437-b9f5-f31d850d70e4"/>
    <xsd:import namespace="a9343af4-2466-41a9-9238-9dddcc3e6066"/>
    <xsd:import namespace="b2223eab-1194-430f-a6a9-19c137db1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60217-87bc-4437-b9f5-f31d850d7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43af4-2466-41a9-9238-9dddcc3e6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23eab-1194-430f-a6a9-19c137db13c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A68A0-60A4-4FDE-A3FD-D976A5ED3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234CCD-31D8-4B51-97CC-CBD20931C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2C8442-4536-43C0-A318-14D5F3EE7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60217-87bc-4437-b9f5-f31d850d70e4"/>
    <ds:schemaRef ds:uri="a9343af4-2466-41a9-9238-9dddcc3e6066"/>
    <ds:schemaRef ds:uri="b2223eab-1194-430f-a6a9-19c137db1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Becker</dc:creator>
  <cp:lastModifiedBy>Bookwalter, Kristin [DAAR]</cp:lastModifiedBy>
  <cp:revision>2</cp:revision>
  <dcterms:created xsi:type="dcterms:W3CDTF">2021-05-10T03:00:00Z</dcterms:created>
  <dcterms:modified xsi:type="dcterms:W3CDTF">2021-05-10T03:00:00Z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2014, Oracle and/or its affiliates.  All rights reserved.</vt:lpwstr>
  </property>
  <property fmtid="{D5CDD505-2E9C-101B-9397-08002B2CF9AE}" pid="3" name="ContentTypeId">
    <vt:lpwstr>0x010100036D06481B4C244281F7CEFAFD26A13B</vt:lpwstr>
  </property>
</Properties>
</file>